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719E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719E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B7636" w14:textId="77777777" w:rsidR="003719E3" w:rsidRDefault="003719E3">
      <w:r>
        <w:separator/>
      </w:r>
    </w:p>
  </w:endnote>
  <w:endnote w:type="continuationSeparator" w:id="0">
    <w:p w14:paraId="25E8D099" w14:textId="77777777" w:rsidR="003719E3" w:rsidRDefault="003719E3">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4D204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7BB60" w14:textId="77777777" w:rsidR="003719E3" w:rsidRDefault="003719E3">
      <w:r>
        <w:separator/>
      </w:r>
    </w:p>
  </w:footnote>
  <w:footnote w:type="continuationSeparator" w:id="0">
    <w:p w14:paraId="6B6E769C" w14:textId="77777777" w:rsidR="003719E3" w:rsidRDefault="00371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0DBB"/>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9E3"/>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204B"/>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29C8"/>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EAF"/>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9F77F9"/>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674"/>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4A6C"/>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60D"/>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F3DF8780-9F19-4405-994E-014F984F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 Ruszel</cp:lastModifiedBy>
  <cp:revision>2</cp:revision>
  <cp:lastPrinted>2018-03-16T17:29:00Z</cp:lastPrinted>
  <dcterms:created xsi:type="dcterms:W3CDTF">2022-10-04T12:16:00Z</dcterms:created>
  <dcterms:modified xsi:type="dcterms:W3CDTF">2022-10-04T12:16:00Z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