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A3EC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A3EC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31E42" w14:textId="77777777" w:rsidR="00BA3ECD" w:rsidRDefault="00BA3ECD">
      <w:r>
        <w:separator/>
      </w:r>
    </w:p>
  </w:endnote>
  <w:endnote w:type="continuationSeparator" w:id="0">
    <w:p w14:paraId="18F3FA45" w14:textId="77777777" w:rsidR="00BA3ECD" w:rsidRDefault="00BA3ECD">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31A66F2" w:rsidR="009F32D0" w:rsidRDefault="009F32D0">
        <w:pPr>
          <w:pStyle w:val="Stopka"/>
          <w:jc w:val="center"/>
        </w:pPr>
        <w:r>
          <w:fldChar w:fldCharType="begin"/>
        </w:r>
        <w:r>
          <w:instrText xml:space="preserve"> PAGE   \* MERGEFORMAT </w:instrText>
        </w:r>
        <w:r>
          <w:fldChar w:fldCharType="separate"/>
        </w:r>
        <w:r w:rsidR="00837AD0">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6E753" w14:textId="77777777" w:rsidR="00BA3ECD" w:rsidRDefault="00BA3ECD">
      <w:r>
        <w:separator/>
      </w:r>
    </w:p>
  </w:footnote>
  <w:footnote w:type="continuationSeparator" w:id="0">
    <w:p w14:paraId="52284DE9" w14:textId="77777777" w:rsidR="00BA3ECD" w:rsidRDefault="00BA3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AD0"/>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3ECD"/>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2C200D3C-CF7C-4E5E-954E-1F18B471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364</Words>
  <Characters>2184</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Joanna Ruszel</cp:lastModifiedBy>
  <cp:revision>2</cp:revision>
  <cp:lastPrinted>2013-11-06T08:46:00Z</cp:lastPrinted>
  <dcterms:created xsi:type="dcterms:W3CDTF">2021-01-20T14:04:00Z</dcterms:created>
  <dcterms:modified xsi:type="dcterms:W3CDTF">2021-01-20T14:04:00Z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