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0516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0516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C0722" w14:textId="77777777" w:rsidR="00D05167" w:rsidRDefault="00D05167">
      <w:r>
        <w:separator/>
      </w:r>
    </w:p>
  </w:endnote>
  <w:endnote w:type="continuationSeparator" w:id="0">
    <w:p w14:paraId="68D74DF6" w14:textId="77777777" w:rsidR="00D05167" w:rsidRDefault="00D05167">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DE50D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BA998" w14:textId="77777777" w:rsidR="00D05167" w:rsidRDefault="00D05167">
      <w:r>
        <w:separator/>
      </w:r>
    </w:p>
  </w:footnote>
  <w:footnote w:type="continuationSeparator" w:id="0">
    <w:p w14:paraId="1C1EFC68" w14:textId="77777777" w:rsidR="00D05167" w:rsidRDefault="00D0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2" w:type="dxa"/>
      <w:tblLayout w:type="fixed"/>
      <w:tblCellMar>
        <w:left w:w="0" w:type="dxa"/>
        <w:right w:w="0" w:type="dxa"/>
      </w:tblCellMar>
      <w:tblLook w:val="0000" w:firstRow="0" w:lastRow="0" w:firstColumn="0" w:lastColumn="0" w:noHBand="0" w:noVBand="0"/>
    </w:tblPr>
    <w:tblGrid>
      <w:gridCol w:w="1252"/>
    </w:tblGrid>
    <w:tr w:rsidR="00277562" w:rsidRPr="00D22628" w14:paraId="56E93A5C" w14:textId="77777777" w:rsidTr="00277562">
      <w:trPr>
        <w:trHeight w:val="823"/>
      </w:trPr>
      <w:tc>
        <w:tcPr>
          <w:tcW w:w="1252" w:type="dxa"/>
        </w:tcPr>
        <w:p w14:paraId="56E93A5B" w14:textId="09F00EBE" w:rsidR="00277562" w:rsidRPr="00967BFC" w:rsidRDefault="00277562" w:rsidP="00C05937">
          <w:pPr>
            <w:pStyle w:val="ZDGName"/>
            <w:rPr>
              <w:lang w:val="en-GB"/>
            </w:rPr>
          </w:pPr>
          <w:r w:rsidRPr="00277562">
            <w:rPr>
              <w:rFonts w:ascii="Times New Roman" w:eastAsia="SimSun" w:hAnsi="Times New Roman" w:cs="Mangal"/>
              <w:noProof/>
              <w:kern w:val="1"/>
              <w:sz w:val="24"/>
              <w:szCs w:val="24"/>
              <w:lang w:val="pl-PL" w:eastAsia="hi-IN" w:bidi="hi-IN"/>
            </w:rPr>
            <w:drawing>
              <wp:anchor distT="0" distB="0" distL="114300" distR="114300" simplePos="0" relativeHeight="251659264" behindDoc="1" locked="1" layoutInCell="1" allowOverlap="1" wp14:anchorId="59724173" wp14:editId="327DA014">
                <wp:simplePos x="0" y="0"/>
                <wp:positionH relativeFrom="page">
                  <wp:posOffset>-546100</wp:posOffset>
                </wp:positionH>
                <wp:positionV relativeFrom="paragraph">
                  <wp:posOffset>-337185</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490"/>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562"/>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245B"/>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5167"/>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0DC"/>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C33CE43-582D-4B8C-9782-76F2B81E9D3A}">
  <ds:schemaRefs>
    <ds:schemaRef ds:uri="http://schemas.openxmlformats.org/officeDocument/2006/bibliography"/>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4</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Tomek Kostrzewa</cp:lastModifiedBy>
  <cp:revision>5</cp:revision>
  <cp:lastPrinted>2018-03-16T17:29:00Z</cp:lastPrinted>
  <dcterms:created xsi:type="dcterms:W3CDTF">2019-11-22T14:07:00Z</dcterms:created>
  <dcterms:modified xsi:type="dcterms:W3CDTF">2020-06-15T13:26:00Z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