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Odwoanieprzypisukocowego"/>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Tekstkomentarza"/>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Tekstkomentarza"/>
        <w:tabs>
          <w:tab w:val="left" w:pos="2552"/>
          <w:tab w:val="left" w:pos="3686"/>
          <w:tab w:val="left" w:pos="5954"/>
        </w:tabs>
        <w:spacing w:after="0"/>
        <w:rPr>
          <w:rFonts w:ascii="Verdana" w:hAnsi="Verdana" w:cs="Calibri"/>
          <w:lang w:val="en-GB"/>
        </w:rPr>
      </w:pPr>
    </w:p>
    <w:p w14:paraId="05D39490" w14:textId="45207336" w:rsidR="00252D45" w:rsidRDefault="00252D45" w:rsidP="00B223B0">
      <w:pPr>
        <w:pStyle w:val="Tekstkomentarza"/>
        <w:tabs>
          <w:tab w:val="left" w:pos="2552"/>
          <w:tab w:val="left" w:pos="3686"/>
          <w:tab w:val="left" w:pos="5954"/>
        </w:tabs>
        <w:spacing w:after="0"/>
        <w:rPr>
          <w:lang w:val="en-GB"/>
        </w:rPr>
      </w:pPr>
      <w:r w:rsidRPr="00490F95">
        <w:rPr>
          <w:rFonts w:ascii="Verdana" w:hAnsi="Verdana" w:cs="Calibri"/>
          <w:lang w:val="en-GB"/>
        </w:rPr>
        <w:t xml:space="preserve">Duration (days) – excluding travel days: </w:t>
      </w:r>
      <w:r w:rsidR="009D4F1A">
        <w:rPr>
          <w:rFonts w:ascii="Verdana" w:hAnsi="Verdana" w:cs="Calibri"/>
          <w:lang w:val="en-GB"/>
        </w:rPr>
        <w:t>5</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1B0BB8" w:rsidRPr="007673FA" w14:paraId="56E939D3" w14:textId="77777777" w:rsidTr="00107B17">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107B17">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Odwoanieprzypisukocowego"/>
                <w:rFonts w:ascii="Verdana" w:hAnsi="Verdana" w:cs="Arial"/>
                <w:sz w:val="20"/>
                <w:lang w:val="en-GB"/>
              </w:rPr>
              <w:endnoteReference w:id="2"/>
            </w:r>
          </w:p>
        </w:tc>
        <w:tc>
          <w:tcPr>
            <w:tcW w:w="2232"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Odwoanieprzypisukocowego"/>
                <w:rFonts w:ascii="Verdana" w:hAnsi="Verdana" w:cs="Arial"/>
                <w:sz w:val="20"/>
                <w:lang w:val="en-GB"/>
              </w:rPr>
              <w:endnoteReference w:id="3"/>
            </w:r>
          </w:p>
        </w:tc>
        <w:tc>
          <w:tcPr>
            <w:tcW w:w="223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107B17">
        <w:tc>
          <w:tcPr>
            <w:tcW w:w="2232"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0B112D20" w:rsidR="001903D7" w:rsidRPr="007673FA" w:rsidRDefault="009D4F1A" w:rsidP="00B223B0">
            <w:pPr>
              <w:shd w:val="clear" w:color="auto" w:fill="FFFFFF"/>
              <w:spacing w:after="120"/>
              <w:ind w:right="-993"/>
              <w:jc w:val="left"/>
              <w:rPr>
                <w:rFonts w:ascii="Verdana" w:hAnsi="Verdana" w:cs="Arial"/>
                <w:b/>
                <w:color w:val="002060"/>
                <w:sz w:val="20"/>
                <w:lang w:val="en-GB"/>
              </w:rPr>
            </w:pPr>
            <w:r>
              <w:rPr>
                <w:rFonts w:ascii="Verdana" w:hAnsi="Verdana" w:cs="Arial"/>
                <w:color w:val="002060"/>
                <w:sz w:val="20"/>
                <w:lang w:val="en-GB"/>
              </w:rPr>
              <w:t>2019/2020</w:t>
            </w:r>
          </w:p>
        </w:tc>
      </w:tr>
      <w:tr w:rsidR="0081766A" w:rsidRPr="007673FA" w14:paraId="56E939E2" w14:textId="77777777" w:rsidTr="008F3AC1">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Odwoanieprzypisukocowego"/>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Odwoanieprzypisukocowego"/>
                <w:rFonts w:ascii="Verdana" w:hAnsi="Verdana" w:cs="Arial"/>
                <w:sz w:val="20"/>
                <w:lang w:val="en-GB"/>
              </w:rPr>
              <w:endnoteReference w:id="5"/>
            </w:r>
            <w:r w:rsidRPr="005E466D">
              <w:rPr>
                <w:rFonts w:ascii="Verdana" w:hAnsi="Verdana" w:cs="Arial"/>
                <w:sz w:val="20"/>
                <w:lang w:val="en-GB"/>
              </w:rPr>
              <w:t xml:space="preserve"> </w:t>
            </w:r>
          </w:p>
          <w:p w14:paraId="56E939ED" w14:textId="36B7547D" w:rsidR="007967A9" w:rsidRPr="00AD3BA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Odwoanieprzypisukocowego"/>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113CBF"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113CBF"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9D4F1A" w:rsidRPr="00D97FE7" w14:paraId="1F93CC76" w14:textId="77777777" w:rsidTr="00546F91">
        <w:trPr>
          <w:trHeight w:val="371"/>
        </w:trPr>
        <w:tc>
          <w:tcPr>
            <w:tcW w:w="2232" w:type="dxa"/>
            <w:shd w:val="clear" w:color="auto" w:fill="FFFFFF"/>
          </w:tcPr>
          <w:p w14:paraId="7B5C2165" w14:textId="77777777" w:rsidR="009D4F1A" w:rsidRPr="007673FA" w:rsidRDefault="009D4F1A" w:rsidP="00546F91">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187A1C13" w14:textId="494E61BA" w:rsidR="009D4F1A" w:rsidRPr="003E6F28" w:rsidRDefault="009D4F1A" w:rsidP="00546F91">
            <w:pPr>
              <w:ind w:right="-993"/>
              <w:rPr>
                <w:rFonts w:ascii="Verdana" w:hAnsi="Verdana" w:cs="Arial"/>
                <w:sz w:val="20"/>
                <w:lang w:val="en-GB"/>
              </w:rPr>
            </w:pPr>
            <w:proofErr w:type="spellStart"/>
            <w:r>
              <w:rPr>
                <w:rFonts w:ascii="Verdana" w:hAnsi="Verdana" w:cs="Arial"/>
                <w:sz w:val="20"/>
                <w:lang w:val="en-GB"/>
              </w:rPr>
              <w:t>Rzeszó</w:t>
            </w:r>
            <w:r w:rsidRPr="003E6F28">
              <w:rPr>
                <w:rFonts w:ascii="Verdana" w:hAnsi="Verdana" w:cs="Arial"/>
                <w:sz w:val="20"/>
                <w:lang w:val="en-GB"/>
              </w:rPr>
              <w:t>w</w:t>
            </w:r>
            <w:proofErr w:type="spellEnd"/>
            <w:r w:rsidRPr="003E6F28">
              <w:rPr>
                <w:rFonts w:ascii="Verdana" w:hAnsi="Verdana" w:cs="Arial"/>
                <w:sz w:val="20"/>
                <w:lang w:val="en-GB"/>
              </w:rPr>
              <w:t xml:space="preserve"> University of Technology</w:t>
            </w:r>
          </w:p>
        </w:tc>
      </w:tr>
      <w:tr w:rsidR="009D4F1A" w:rsidRPr="007673FA" w14:paraId="372D031D" w14:textId="77777777" w:rsidTr="00546F91">
        <w:trPr>
          <w:trHeight w:val="371"/>
        </w:trPr>
        <w:tc>
          <w:tcPr>
            <w:tcW w:w="2232" w:type="dxa"/>
            <w:shd w:val="clear" w:color="auto" w:fill="FFFFFF"/>
          </w:tcPr>
          <w:p w14:paraId="04179041" w14:textId="77777777" w:rsidR="009D4F1A" w:rsidRPr="00461A0D" w:rsidRDefault="009D4F1A" w:rsidP="00546F91">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1705C8BC" w14:textId="77777777" w:rsidR="009D4F1A" w:rsidRPr="003E6F28" w:rsidRDefault="009D4F1A" w:rsidP="00546F91">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tc>
        <w:tc>
          <w:tcPr>
            <w:tcW w:w="2232" w:type="dxa"/>
            <w:shd w:val="clear" w:color="auto" w:fill="FFFFFF"/>
          </w:tcPr>
          <w:p w14:paraId="53F293D6" w14:textId="77777777" w:rsidR="009D4F1A" w:rsidRPr="003E6F28" w:rsidRDefault="009D4F1A" w:rsidP="00546F91">
            <w:pPr>
              <w:spacing w:after="0"/>
              <w:ind w:right="-992"/>
              <w:jc w:val="left"/>
              <w:rPr>
                <w:rFonts w:ascii="Verdana" w:hAnsi="Verdana" w:cs="Arial"/>
                <w:sz w:val="20"/>
                <w:lang w:val="en-GB"/>
              </w:rPr>
            </w:pPr>
            <w:r w:rsidRPr="003E6F28">
              <w:rPr>
                <w:rFonts w:ascii="Verdana" w:hAnsi="Verdana" w:cs="Arial"/>
                <w:sz w:val="20"/>
                <w:lang w:val="en-GB"/>
              </w:rPr>
              <w:t>PL RZESZOW01</w:t>
            </w:r>
          </w:p>
        </w:tc>
        <w:tc>
          <w:tcPr>
            <w:tcW w:w="2307" w:type="dxa"/>
            <w:shd w:val="clear" w:color="auto" w:fill="FFFFFF"/>
          </w:tcPr>
          <w:p w14:paraId="1C1E53C8" w14:textId="77777777" w:rsidR="009D4F1A" w:rsidRPr="007673FA" w:rsidRDefault="009D4F1A" w:rsidP="00546F91">
            <w:pPr>
              <w:ind w:right="-993"/>
              <w:jc w:val="left"/>
              <w:rPr>
                <w:rFonts w:ascii="Verdana" w:hAnsi="Verdana" w:cs="Arial"/>
                <w:sz w:val="20"/>
                <w:lang w:val="en-GB"/>
              </w:rPr>
            </w:pPr>
            <w:r>
              <w:rPr>
                <w:rFonts w:ascii="Verdana" w:hAnsi="Verdana" w:cs="Arial"/>
                <w:sz w:val="20"/>
                <w:lang w:val="en-GB"/>
              </w:rPr>
              <w:t>Faculty/</w:t>
            </w:r>
            <w:r w:rsidRPr="007673FA">
              <w:rPr>
                <w:rFonts w:ascii="Verdana" w:hAnsi="Verdana" w:cs="Arial"/>
                <w:sz w:val="20"/>
                <w:lang w:val="en-GB"/>
              </w:rPr>
              <w:t>Department</w:t>
            </w:r>
          </w:p>
        </w:tc>
        <w:tc>
          <w:tcPr>
            <w:tcW w:w="2157" w:type="dxa"/>
            <w:shd w:val="clear" w:color="auto" w:fill="FFFFFF"/>
          </w:tcPr>
          <w:p w14:paraId="524D2AF6" w14:textId="77777777" w:rsidR="00D4186B" w:rsidRDefault="00D4186B" w:rsidP="00546F91">
            <w:pPr>
              <w:spacing w:after="0"/>
              <w:ind w:right="-992"/>
              <w:rPr>
                <w:rFonts w:ascii="Verdana" w:hAnsi="Verdana" w:cs="Arial"/>
                <w:sz w:val="20"/>
                <w:lang w:val="en-GB"/>
              </w:rPr>
            </w:pPr>
            <w:r>
              <w:rPr>
                <w:rFonts w:ascii="Verdana" w:hAnsi="Verdana" w:cs="Arial"/>
                <w:sz w:val="20"/>
                <w:lang w:val="en-GB"/>
              </w:rPr>
              <w:t xml:space="preserve">Department of </w:t>
            </w:r>
          </w:p>
          <w:p w14:paraId="156E9889" w14:textId="77777777" w:rsidR="00D4186B" w:rsidRDefault="00D4186B" w:rsidP="00546F91">
            <w:pPr>
              <w:spacing w:after="0"/>
              <w:ind w:right="-992"/>
              <w:rPr>
                <w:rFonts w:ascii="Verdana" w:hAnsi="Verdana" w:cs="Arial"/>
                <w:sz w:val="20"/>
                <w:lang w:val="en-GB"/>
              </w:rPr>
            </w:pPr>
            <w:r>
              <w:rPr>
                <w:rFonts w:ascii="Verdana" w:hAnsi="Verdana" w:cs="Arial"/>
                <w:sz w:val="20"/>
                <w:lang w:val="en-GB"/>
              </w:rPr>
              <w:t xml:space="preserve">International </w:t>
            </w:r>
          </w:p>
          <w:p w14:paraId="5280EDBB" w14:textId="4EDE8142" w:rsidR="00D4186B" w:rsidRPr="003E6F28" w:rsidRDefault="00D4186B" w:rsidP="00546F91">
            <w:pPr>
              <w:spacing w:after="0"/>
              <w:ind w:right="-992"/>
              <w:rPr>
                <w:rFonts w:ascii="Verdana" w:hAnsi="Verdana" w:cs="Arial"/>
                <w:sz w:val="20"/>
                <w:lang w:val="en-GB"/>
              </w:rPr>
            </w:pPr>
            <w:r>
              <w:rPr>
                <w:rFonts w:ascii="Verdana" w:hAnsi="Verdana" w:cs="Arial"/>
                <w:sz w:val="20"/>
                <w:lang w:val="en-GB"/>
              </w:rPr>
              <w:t>Cooperation</w:t>
            </w:r>
          </w:p>
        </w:tc>
      </w:tr>
      <w:tr w:rsidR="009D4F1A" w:rsidRPr="007673FA" w14:paraId="50D8E709" w14:textId="77777777" w:rsidTr="00546F91">
        <w:trPr>
          <w:trHeight w:val="559"/>
        </w:trPr>
        <w:tc>
          <w:tcPr>
            <w:tcW w:w="2232" w:type="dxa"/>
            <w:shd w:val="clear" w:color="auto" w:fill="FFFFFF"/>
          </w:tcPr>
          <w:p w14:paraId="54DD43C1" w14:textId="6E9D5E5C" w:rsidR="009D4F1A" w:rsidRPr="007673FA" w:rsidRDefault="009D4F1A" w:rsidP="00546F91">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477D233F" w14:textId="77777777" w:rsidR="009D4F1A" w:rsidRPr="003E6F28" w:rsidRDefault="009D4F1A" w:rsidP="00546F91">
            <w:pPr>
              <w:spacing w:after="0"/>
              <w:ind w:right="-992"/>
              <w:jc w:val="left"/>
              <w:rPr>
                <w:rFonts w:ascii="Verdana" w:hAnsi="Verdana" w:cs="Arial"/>
                <w:sz w:val="20"/>
                <w:lang w:val="en-GB"/>
              </w:rPr>
            </w:pPr>
            <w:r w:rsidRPr="003E6F28">
              <w:rPr>
                <w:rFonts w:ascii="Verdana" w:hAnsi="Verdana" w:cs="Arial"/>
                <w:sz w:val="20"/>
                <w:lang w:val="en-GB"/>
              </w:rPr>
              <w:t xml:space="preserve">Al. </w:t>
            </w:r>
            <w:proofErr w:type="spellStart"/>
            <w:r w:rsidRPr="003E6F28">
              <w:rPr>
                <w:rFonts w:ascii="Verdana" w:hAnsi="Verdana" w:cs="Arial"/>
                <w:sz w:val="20"/>
                <w:lang w:val="en-GB"/>
              </w:rPr>
              <w:t>Powstańców</w:t>
            </w:r>
            <w:proofErr w:type="spellEnd"/>
            <w:r w:rsidRPr="003E6F28">
              <w:rPr>
                <w:rFonts w:ascii="Verdana" w:hAnsi="Verdana" w:cs="Arial"/>
                <w:sz w:val="20"/>
                <w:lang w:val="en-GB"/>
              </w:rPr>
              <w:t xml:space="preserve"> </w:t>
            </w:r>
          </w:p>
          <w:p w14:paraId="26BE0373" w14:textId="77777777" w:rsidR="009D4F1A" w:rsidRPr="003E6F28" w:rsidRDefault="009D4F1A" w:rsidP="00546F91">
            <w:pPr>
              <w:spacing w:after="0"/>
              <w:ind w:right="-992"/>
              <w:jc w:val="left"/>
              <w:rPr>
                <w:rFonts w:ascii="Verdana" w:hAnsi="Verdana" w:cs="Arial"/>
                <w:sz w:val="20"/>
                <w:lang w:val="en-GB"/>
              </w:rPr>
            </w:pPr>
            <w:proofErr w:type="spellStart"/>
            <w:r w:rsidRPr="003E6F28">
              <w:rPr>
                <w:rFonts w:ascii="Verdana" w:hAnsi="Verdana" w:cs="Arial"/>
                <w:sz w:val="20"/>
                <w:lang w:val="en-GB"/>
              </w:rPr>
              <w:t>Warszawy</w:t>
            </w:r>
            <w:proofErr w:type="spellEnd"/>
            <w:r w:rsidRPr="003E6F28">
              <w:rPr>
                <w:rFonts w:ascii="Verdana" w:hAnsi="Verdana" w:cs="Arial"/>
                <w:sz w:val="20"/>
                <w:lang w:val="en-GB"/>
              </w:rPr>
              <w:t xml:space="preserve"> 12</w:t>
            </w:r>
          </w:p>
          <w:p w14:paraId="62972B44" w14:textId="77777777" w:rsidR="009D4F1A" w:rsidRPr="003E6F28" w:rsidRDefault="009D4F1A" w:rsidP="00546F91">
            <w:pPr>
              <w:spacing w:after="0"/>
              <w:ind w:right="-992"/>
              <w:jc w:val="left"/>
              <w:rPr>
                <w:rFonts w:ascii="Verdana" w:hAnsi="Verdana" w:cs="Arial"/>
                <w:sz w:val="20"/>
                <w:lang w:val="en-GB"/>
              </w:rPr>
            </w:pPr>
            <w:r w:rsidRPr="003E6F28">
              <w:rPr>
                <w:rFonts w:ascii="Verdana" w:hAnsi="Verdana" w:cs="Arial"/>
                <w:sz w:val="20"/>
                <w:lang w:val="en-GB"/>
              </w:rPr>
              <w:t xml:space="preserve">35-959 </w:t>
            </w:r>
            <w:proofErr w:type="spellStart"/>
            <w:r w:rsidRPr="003E6F28">
              <w:rPr>
                <w:rFonts w:ascii="Verdana" w:hAnsi="Verdana" w:cs="Arial"/>
                <w:sz w:val="20"/>
                <w:lang w:val="en-GB"/>
              </w:rPr>
              <w:t>Rzeszów</w:t>
            </w:r>
            <w:proofErr w:type="spellEnd"/>
          </w:p>
        </w:tc>
        <w:tc>
          <w:tcPr>
            <w:tcW w:w="2307" w:type="dxa"/>
            <w:shd w:val="clear" w:color="auto" w:fill="FFFFFF"/>
          </w:tcPr>
          <w:p w14:paraId="5C63BD66" w14:textId="77777777" w:rsidR="009D4F1A" w:rsidRPr="007673FA" w:rsidRDefault="009D4F1A" w:rsidP="00546F91">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7965C8E5" w14:textId="77777777" w:rsidR="009D4F1A" w:rsidRPr="003E6F28" w:rsidRDefault="009D4F1A" w:rsidP="00546F91">
            <w:pPr>
              <w:ind w:right="-993"/>
              <w:rPr>
                <w:rFonts w:ascii="Verdana" w:hAnsi="Verdana" w:cs="Arial"/>
                <w:sz w:val="20"/>
                <w:lang w:val="en-GB"/>
              </w:rPr>
            </w:pPr>
            <w:r w:rsidRPr="003E6F28">
              <w:rPr>
                <w:rFonts w:ascii="Verdana" w:hAnsi="Verdana" w:cs="Arial"/>
                <w:sz w:val="20"/>
                <w:lang w:val="en-GB"/>
              </w:rPr>
              <w:t>Poland PL</w:t>
            </w:r>
          </w:p>
        </w:tc>
      </w:tr>
      <w:tr w:rsidR="009D4F1A" w:rsidRPr="003D0705" w14:paraId="32846B53" w14:textId="77777777" w:rsidTr="00546F91">
        <w:tc>
          <w:tcPr>
            <w:tcW w:w="2232" w:type="dxa"/>
            <w:shd w:val="clear" w:color="auto" w:fill="FFFFFF"/>
          </w:tcPr>
          <w:p w14:paraId="2C242933" w14:textId="77777777" w:rsidR="009D4F1A" w:rsidRPr="007673FA" w:rsidRDefault="009D4F1A" w:rsidP="00546F91">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024D56B5" w14:textId="77777777" w:rsidR="009D4F1A" w:rsidRPr="003E6F28" w:rsidRDefault="009D4F1A" w:rsidP="00546F91">
            <w:pPr>
              <w:spacing w:after="0"/>
              <w:ind w:right="-992"/>
              <w:jc w:val="left"/>
              <w:rPr>
                <w:rFonts w:ascii="Verdana" w:hAnsi="Verdana" w:cs="Arial"/>
                <w:sz w:val="20"/>
                <w:lang w:val="en-GB"/>
              </w:rPr>
            </w:pPr>
            <w:r w:rsidRPr="003E6F28">
              <w:rPr>
                <w:rFonts w:ascii="Verdana" w:hAnsi="Verdana" w:cs="Arial"/>
                <w:sz w:val="20"/>
                <w:lang w:val="en-GB"/>
              </w:rPr>
              <w:t>Monika Stanisz, MA</w:t>
            </w:r>
          </w:p>
        </w:tc>
        <w:tc>
          <w:tcPr>
            <w:tcW w:w="2307" w:type="dxa"/>
            <w:shd w:val="clear" w:color="auto" w:fill="FFFFFF"/>
          </w:tcPr>
          <w:p w14:paraId="6C0414AD" w14:textId="77777777" w:rsidR="009D4F1A" w:rsidRPr="003D0705" w:rsidRDefault="009D4F1A" w:rsidP="00546F91">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739A1028" w14:textId="77777777" w:rsidR="009D4F1A" w:rsidRPr="003E6F28" w:rsidRDefault="009D4F1A" w:rsidP="00546F91">
            <w:pPr>
              <w:spacing w:after="0"/>
              <w:ind w:right="-992"/>
              <w:jc w:val="left"/>
              <w:rPr>
                <w:rFonts w:ascii="Verdana" w:hAnsi="Verdana" w:cs="Arial"/>
                <w:sz w:val="20"/>
                <w:lang w:val="fr-BE"/>
              </w:rPr>
            </w:pPr>
            <w:r w:rsidRPr="003E6F28">
              <w:rPr>
                <w:rFonts w:ascii="Verdana" w:hAnsi="Verdana" w:cs="Arial"/>
                <w:sz w:val="20"/>
                <w:lang w:val="fr-BE"/>
              </w:rPr>
              <w:t>monikas@prz.edu.pl</w:t>
            </w:r>
          </w:p>
          <w:p w14:paraId="786AC13E" w14:textId="77777777" w:rsidR="009D4F1A" w:rsidRPr="003E6F28" w:rsidRDefault="009D4F1A" w:rsidP="00546F91">
            <w:pPr>
              <w:spacing w:after="0"/>
              <w:ind w:right="-992"/>
              <w:jc w:val="left"/>
              <w:rPr>
                <w:rFonts w:ascii="Verdana" w:hAnsi="Verdana" w:cs="Arial"/>
                <w:sz w:val="20"/>
                <w:lang w:val="fr-BE"/>
              </w:rPr>
            </w:pPr>
            <w:r w:rsidRPr="003E6F28">
              <w:rPr>
                <w:rFonts w:ascii="Verdana" w:hAnsi="Verdana" w:cs="Arial"/>
                <w:sz w:val="20"/>
                <w:lang w:val="fr-BE"/>
              </w:rPr>
              <w:t>+48178651282</w:t>
            </w:r>
          </w:p>
        </w:tc>
      </w:tr>
      <w:tr w:rsidR="009D4F1A" w:rsidRPr="00DD35B7" w14:paraId="3AD2EA05" w14:textId="77777777" w:rsidTr="00546F91">
        <w:tc>
          <w:tcPr>
            <w:tcW w:w="2232" w:type="dxa"/>
            <w:shd w:val="clear" w:color="auto" w:fill="FFFFFF"/>
          </w:tcPr>
          <w:p w14:paraId="1D16161D" w14:textId="77777777" w:rsidR="009D4F1A" w:rsidRDefault="009D4F1A" w:rsidP="00546F91">
            <w:pPr>
              <w:spacing w:after="0"/>
              <w:ind w:right="-993"/>
              <w:jc w:val="left"/>
              <w:rPr>
                <w:rFonts w:ascii="Verdana" w:hAnsi="Verdana" w:cs="Arial"/>
                <w:sz w:val="20"/>
                <w:lang w:val="en-GB"/>
              </w:rPr>
            </w:pPr>
            <w:r>
              <w:rPr>
                <w:rFonts w:ascii="Verdana" w:hAnsi="Verdana" w:cs="Arial"/>
                <w:sz w:val="20"/>
                <w:lang w:val="en-GB"/>
              </w:rPr>
              <w:t>Type of enterprise:</w:t>
            </w:r>
          </w:p>
          <w:p w14:paraId="735B0A88" w14:textId="77777777" w:rsidR="009D4F1A" w:rsidRPr="005E466D" w:rsidRDefault="009D4F1A" w:rsidP="00546F91">
            <w:pPr>
              <w:spacing w:after="0"/>
              <w:ind w:right="-993"/>
              <w:jc w:val="left"/>
              <w:rPr>
                <w:rFonts w:ascii="Verdana" w:hAnsi="Verdana" w:cs="Arial"/>
                <w:sz w:val="20"/>
                <w:lang w:val="en-GB"/>
              </w:rPr>
            </w:pPr>
            <w:r>
              <w:rPr>
                <w:rFonts w:ascii="Verdana" w:hAnsi="Verdana" w:cs="Arial"/>
                <w:sz w:val="20"/>
                <w:lang w:val="en-GB"/>
              </w:rPr>
              <w:t>NACE</w:t>
            </w:r>
            <w:r w:rsidRPr="00461A0D">
              <w:rPr>
                <w:rFonts w:ascii="Verdana" w:hAnsi="Verdana" w:cs="Arial"/>
                <w:sz w:val="20"/>
                <w:lang w:val="en-GB"/>
              </w:rPr>
              <w:t xml:space="preserve"> code</w:t>
            </w:r>
            <w:r>
              <w:rPr>
                <w:rStyle w:val="Odwoanieprzypisukocowego"/>
                <w:rFonts w:ascii="Verdana" w:hAnsi="Verdana" w:cs="Arial"/>
                <w:sz w:val="20"/>
                <w:lang w:val="en-GB"/>
              </w:rPr>
              <w:t xml:space="preserve"> </w:t>
            </w:r>
            <w:r w:rsidRPr="00354F60">
              <w:rPr>
                <w:rStyle w:val="Odwoanieprzypisukocowego"/>
                <w:rFonts w:ascii="Verdana" w:hAnsi="Verdana" w:cs="Arial"/>
                <w:sz w:val="20"/>
                <w:lang w:val="en-GB"/>
              </w:rPr>
              <w:endnoteReference w:id="7"/>
            </w:r>
          </w:p>
          <w:p w14:paraId="06B005DC" w14:textId="77777777" w:rsidR="009D4F1A" w:rsidRPr="00E02718" w:rsidRDefault="009D4F1A" w:rsidP="00546F91">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tc>
        <w:tc>
          <w:tcPr>
            <w:tcW w:w="2232" w:type="dxa"/>
            <w:shd w:val="clear" w:color="auto" w:fill="FFFFFF"/>
          </w:tcPr>
          <w:p w14:paraId="29DD858A" w14:textId="77777777" w:rsidR="009D4F1A" w:rsidRPr="003E6F28" w:rsidRDefault="009D4F1A" w:rsidP="00546F91">
            <w:pPr>
              <w:spacing w:after="0"/>
              <w:ind w:right="-992"/>
              <w:jc w:val="left"/>
              <w:rPr>
                <w:rFonts w:ascii="Verdana" w:hAnsi="Verdana" w:cs="Arial"/>
                <w:sz w:val="20"/>
                <w:lang w:val="en-GB"/>
              </w:rPr>
            </w:pPr>
          </w:p>
        </w:tc>
        <w:tc>
          <w:tcPr>
            <w:tcW w:w="2307" w:type="dxa"/>
            <w:shd w:val="clear" w:color="auto" w:fill="FFFFFF"/>
          </w:tcPr>
          <w:p w14:paraId="3258D6F3" w14:textId="77777777" w:rsidR="009D4F1A" w:rsidRPr="00CF3C00" w:rsidRDefault="009D4F1A" w:rsidP="00546F91">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153AFDA0" w14:textId="77777777" w:rsidR="009D4F1A" w:rsidRPr="00526FE9" w:rsidRDefault="009D4F1A" w:rsidP="00546F91">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13209255" w14:textId="77777777" w:rsidR="009D4F1A" w:rsidRDefault="009D4F1A" w:rsidP="00546F91">
            <w:pPr>
              <w:spacing w:after="120"/>
              <w:ind w:right="-992"/>
              <w:jc w:val="left"/>
              <w:rPr>
                <w:rFonts w:ascii="Verdana" w:hAnsi="Verdana" w:cs="Arial"/>
                <w:sz w:val="16"/>
                <w:szCs w:val="16"/>
                <w:lang w:val="en-GB"/>
              </w:rPr>
            </w:pPr>
            <w:sdt>
              <w:sdtPr>
                <w:rPr>
                  <w:rFonts w:ascii="Verdana" w:hAnsi="Verdana" w:cs="Arial"/>
                  <w:sz w:val="16"/>
                  <w:szCs w:val="16"/>
                  <w:lang w:val="en-GB"/>
                </w:rPr>
                <w:id w:val="-1190365325"/>
                <w14:checkbox>
                  <w14:checked w14:val="0"/>
                  <w14:checkedState w14:val="2612" w14:font="MS Gothic"/>
                  <w14:uncheckedState w14:val="2610" w14:font="MS Gothic"/>
                </w14:checkbox>
              </w:sdtPr>
              <w:sdtContent>
                <w:r>
                  <w:rPr>
                    <w:rFonts w:ascii="MS Gothic" w:eastAsia="MS Gothic" w:hAnsi="MS Gothic" w:cs="Arial" w:hint="eastAsia"/>
                    <w:sz w:val="16"/>
                    <w:szCs w:val="16"/>
                    <w:lang w:val="en-GB"/>
                  </w:rPr>
                  <w:t>☐</w:t>
                </w:r>
              </w:sdtContent>
            </w:sdt>
            <w:r w:rsidRPr="00AD0B3E">
              <w:rPr>
                <w:rFonts w:ascii="Verdana" w:hAnsi="Verdana" w:cs="Arial"/>
                <w:sz w:val="16"/>
                <w:szCs w:val="16"/>
                <w:lang w:val="en-GB"/>
              </w:rPr>
              <w:t>&lt;250 employees</w:t>
            </w:r>
          </w:p>
          <w:p w14:paraId="639A8AFD" w14:textId="77777777" w:rsidR="009D4F1A" w:rsidRPr="00E02718" w:rsidRDefault="009D4F1A" w:rsidP="00546F91">
            <w:pPr>
              <w:spacing w:after="120"/>
              <w:ind w:right="-992"/>
              <w:jc w:val="left"/>
              <w:rPr>
                <w:rFonts w:ascii="Verdana" w:hAnsi="Verdana" w:cs="Arial"/>
                <w:b/>
                <w:color w:val="002060"/>
                <w:sz w:val="20"/>
                <w:lang w:val="en-GB"/>
              </w:rPr>
            </w:pPr>
            <w:sdt>
              <w:sdtPr>
                <w:rPr>
                  <w:rFonts w:ascii="Verdana" w:hAnsi="Verdana" w:cs="Arial"/>
                  <w:sz w:val="16"/>
                  <w:szCs w:val="16"/>
                  <w:lang w:val="en-GB"/>
                </w:rPr>
                <w:id w:val="-1004819542"/>
                <w14:checkbox>
                  <w14:checked w14:val="0"/>
                  <w14:checkedState w14:val="2612" w14:font="MS Gothic"/>
                  <w14:uncheckedState w14:val="2610" w14:font="MS Gothic"/>
                </w14:checkbox>
              </w:sdtPr>
              <w:sdtContent>
                <w:r>
                  <w:rPr>
                    <w:rFonts w:ascii="MS Gothic" w:eastAsia="MS Gothic" w:hAnsi="MS Gothic" w:cs="Arial" w:hint="eastAsia"/>
                    <w:sz w:val="16"/>
                    <w:szCs w:val="16"/>
                    <w:lang w:val="en-GB"/>
                  </w:rPr>
                  <w:t>☐</w:t>
                </w:r>
              </w:sdtContent>
            </w:sdt>
            <w:r w:rsidRPr="00AD0B3E">
              <w:rPr>
                <w:rFonts w:ascii="Verdana" w:hAnsi="Verdana" w:cs="Arial"/>
                <w:sz w:val="16"/>
                <w:szCs w:val="16"/>
                <w:lang w:val="en-GB"/>
              </w:rPr>
              <w:t>&gt;250 employees</w:t>
            </w:r>
          </w:p>
        </w:tc>
      </w:tr>
    </w:tbl>
    <w:p w14:paraId="2FFD8109" w14:textId="77777777" w:rsidR="00D2071E" w:rsidRPr="00A941C9" w:rsidRDefault="00D2071E" w:rsidP="007967A9">
      <w:pPr>
        <w:pStyle w:val="Nagwek4"/>
        <w:keepNext w:val="0"/>
        <w:numPr>
          <w:ilvl w:val="0"/>
          <w:numId w:val="0"/>
        </w:numPr>
        <w:jc w:val="left"/>
        <w:rPr>
          <w:rFonts w:ascii="Verdana" w:hAnsi="Verdana" w:cs="Arial"/>
          <w:sz w:val="20"/>
          <w:lang w:val="fr-BE"/>
        </w:rPr>
      </w:pPr>
    </w:p>
    <w:p w14:paraId="56E93A1E" w14:textId="0F7E9235" w:rsidR="007967A9" w:rsidRDefault="007967A9" w:rsidP="007967A9">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gwe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kstkomentarza"/>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Odwoanieprzypisukocowego"/>
          <w:rFonts w:ascii="Verdana" w:hAnsi="Verdana" w:cs="Calibri"/>
          <w:lang w:val="en-GB"/>
        </w:rPr>
        <w:endnoteReference w:id="8"/>
      </w:r>
      <w:r w:rsidR="00377526" w:rsidRPr="00121A1B">
        <w:rPr>
          <w:rFonts w:ascii="Verdana" w:hAnsi="Verdana" w:cs="Calibri"/>
          <w:lang w:val="en-GB"/>
        </w:rPr>
        <w:t>: ………………….</w:t>
      </w:r>
    </w:p>
    <w:p w14:paraId="56E93A26" w14:textId="16293B4B" w:rsidR="00377526" w:rsidRPr="00B223B0" w:rsidRDefault="00377526" w:rsidP="005A1D32">
      <w:pPr>
        <w:pStyle w:val="Tekstkomentarza"/>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10ED990B" w:rsidR="00377526" w:rsidRPr="00490F95"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 xml:space="preserve">Number of students at the receiving institution benefiting from the teaching programme: </w:t>
      </w:r>
      <w:r w:rsidR="00D4186B">
        <w:rPr>
          <w:rFonts w:ascii="Verdana" w:hAnsi="Verdana" w:cs="Calibri"/>
          <w:lang w:val="en-GB"/>
        </w:rPr>
        <w:t>15-50</w:t>
      </w:r>
    </w:p>
    <w:p w14:paraId="56E93A28" w14:textId="3909CD38" w:rsidR="00377526"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Odwoanieprzypisukocowego"/>
          <w:rFonts w:ascii="Verdana" w:hAnsi="Verdana" w:cs="Calibri"/>
          <w:lang w:val="en-GB"/>
        </w:rPr>
        <w:endnoteReference w:id="9"/>
      </w:r>
      <w:r w:rsidRPr="00490F95">
        <w:rPr>
          <w:rFonts w:ascii="Verdana" w:hAnsi="Verdana" w:cs="Calibri"/>
          <w:lang w:val="en-GB"/>
        </w:rPr>
        <w:t xml:space="preserve">: </w:t>
      </w:r>
      <w:r w:rsidR="00D4186B">
        <w:rPr>
          <w:rFonts w:ascii="Verdana" w:hAnsi="Verdana" w:cs="Calibri"/>
          <w:lang w:val="en-GB"/>
        </w:rPr>
        <w:t>8</w:t>
      </w:r>
    </w:p>
    <w:p w14:paraId="63DFBEF5" w14:textId="6C69657D" w:rsidR="00466BFF" w:rsidRPr="00490F95" w:rsidRDefault="00466BFF" w:rsidP="005A1D32">
      <w:pPr>
        <w:pStyle w:val="Tekstkomentarza"/>
        <w:tabs>
          <w:tab w:val="left" w:pos="2552"/>
          <w:tab w:val="left" w:pos="3686"/>
          <w:tab w:val="left" w:pos="5954"/>
        </w:tabs>
        <w:rPr>
          <w:rFonts w:ascii="Verdana" w:hAnsi="Verdana" w:cs="Calibri"/>
          <w:lang w:val="en-GB"/>
        </w:rPr>
      </w:pPr>
      <w:r>
        <w:rPr>
          <w:rFonts w:ascii="Verdana" w:hAnsi="Verdana" w:cs="Calibri"/>
          <w:lang w:val="en-GB"/>
        </w:rPr>
        <w:t>Language of instruction:</w:t>
      </w:r>
      <w:r w:rsidR="00D4186B">
        <w:rPr>
          <w:rFonts w:ascii="Verdana" w:hAnsi="Verdana" w:cs="Calibri"/>
          <w:lang w:val="en-GB"/>
        </w:rPr>
        <w:t xml:space="preserve"> English</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D3BAD"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D3BAD"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D3BAD"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D3BAD"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3BA9561A" w14:textId="77777777" w:rsidR="00AD3BAD" w:rsidRDefault="00AD3BAD">
      <w:pPr>
        <w:spacing w:after="0"/>
        <w:jc w:val="left"/>
        <w:rPr>
          <w:rFonts w:ascii="Verdana" w:hAnsi="Verdana" w:cs="Calibri"/>
          <w:b/>
          <w:color w:val="002060"/>
          <w:sz w:val="20"/>
          <w:lang w:val="en-GB"/>
        </w:rPr>
      </w:pPr>
      <w:r>
        <w:rPr>
          <w:rFonts w:ascii="Verdana" w:hAnsi="Verdana" w:cs="Calibri"/>
          <w:b/>
          <w:color w:val="002060"/>
          <w:sz w:val="20"/>
          <w:lang w:val="en-GB"/>
        </w:rPr>
        <w:br w:type="page"/>
      </w:r>
    </w:p>
    <w:p w14:paraId="62706A6B" w14:textId="01CD4A55" w:rsidR="00153B61" w:rsidRDefault="00377526"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t>II</w:t>
      </w:r>
      <w:r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woanieprzypisukocowego"/>
          <w:rFonts w:ascii="Verdana" w:hAnsi="Verdana" w:cs="Calibri"/>
          <w:sz w:val="16"/>
          <w:szCs w:val="16"/>
          <w:lang w:val="en-GB"/>
        </w:rPr>
        <w:endnoteReference w:id="10"/>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6A58F844" w:rsidR="00153B61" w:rsidRPr="00AD3BAD" w:rsidRDefault="00153B61" w:rsidP="00153B61">
      <w:pPr>
        <w:autoSpaceDE w:val="0"/>
        <w:autoSpaceDN w:val="0"/>
        <w:adjustRightInd w:val="0"/>
        <w:spacing w:after="120"/>
        <w:rPr>
          <w:rFonts w:ascii="Calibri" w:hAnsi="Calibri"/>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006E34F4" w:rsidR="00377526" w:rsidRPr="00490F95" w:rsidRDefault="00377526" w:rsidP="00AD3BAD">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Odwoanieprzypisukocowego"/>
                <w:rFonts w:ascii="Verdana" w:hAnsi="Verdana" w:cs="Calibri"/>
                <w:b/>
                <w:sz w:val="20"/>
                <w:lang w:val="en-GB"/>
              </w:rPr>
              <w:t xml:space="preserve"> </w:t>
            </w:r>
            <w:r w:rsidRPr="00490F95">
              <w:rPr>
                <w:rFonts w:ascii="Verdana" w:hAnsi="Verdana" w:cs="Calibri"/>
                <w:sz w:val="20"/>
                <w:lang w:val="en-GB"/>
              </w:rPr>
              <w:tab/>
              <w:t>Date:</w:t>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4AC33B07" w:rsidR="00377526" w:rsidRPr="00490F95" w:rsidRDefault="00377526" w:rsidP="00AD3BAD">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3EBC6202" w:rsidR="00377526" w:rsidRPr="00490F95" w:rsidRDefault="00377526" w:rsidP="00AD3BAD">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p>
        </w:tc>
      </w:tr>
    </w:tbl>
    <w:p w14:paraId="56E93A54" w14:textId="77777777" w:rsidR="00EF398E" w:rsidRPr="00AD3BAD" w:rsidRDefault="00EF398E" w:rsidP="00677331">
      <w:pPr>
        <w:spacing w:after="0"/>
        <w:rPr>
          <w:rFonts w:ascii="Verdana" w:hAnsi="Verdana" w:cs="Calibri"/>
          <w:b/>
          <w:color w:val="002060"/>
          <w:sz w:val="16"/>
          <w:szCs w:val="16"/>
          <w:lang w:val="en-GB"/>
        </w:rPr>
      </w:pPr>
    </w:p>
    <w:sectPr w:rsidR="00EF398E" w:rsidRPr="00AD3BAD" w:rsidSect="00904683">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39" w:code="9"/>
      <w:pgMar w:top="1134" w:right="1418" w:bottom="1134" w:left="1701" w:header="284" w:footer="28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10D3D7" w14:textId="77777777" w:rsidR="00113CBF" w:rsidRDefault="00113CBF">
      <w:r>
        <w:separator/>
      </w:r>
    </w:p>
  </w:endnote>
  <w:endnote w:type="continuationSeparator" w:id="0">
    <w:p w14:paraId="3F40EB84" w14:textId="77777777" w:rsidR="00113CBF" w:rsidRDefault="00113CBF">
      <w:r>
        <w:continuationSeparator/>
      </w:r>
    </w:p>
  </w:endnote>
  <w:endnote w:id="1">
    <w:p w14:paraId="4F265B3F" w14:textId="77777777" w:rsidR="0010613D" w:rsidRDefault="00AA696D" w:rsidP="00AA696D">
      <w:pPr>
        <w:pStyle w:val="Tekstprzypisukocowego"/>
        <w:spacing w:after="120"/>
        <w:rPr>
          <w:rFonts w:ascii="Verdana" w:hAnsi="Verdana"/>
          <w:sz w:val="16"/>
          <w:szCs w:val="16"/>
          <w:lang w:val="en-GB"/>
        </w:rPr>
      </w:pPr>
      <w:r w:rsidRPr="001C5CC2">
        <w:rPr>
          <w:rStyle w:val="Odwoanieprzypisukocowego"/>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kstprzypisukocowego"/>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kstprzypisukocowego"/>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kstprzypisukocowego"/>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kstprzypisukocowego"/>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kstprzypisukocowego"/>
        <w:spacing w:after="0"/>
        <w:ind w:left="714"/>
        <w:rPr>
          <w:rFonts w:ascii="Verdana" w:hAnsi="Verdana"/>
          <w:sz w:val="16"/>
          <w:szCs w:val="16"/>
          <w:lang w:val="en-GB"/>
        </w:rPr>
      </w:pPr>
    </w:p>
  </w:endnote>
  <w:endnote w:id="2">
    <w:p w14:paraId="56E93A66" w14:textId="6C4DC342"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074E35">
      <w:pPr>
        <w:pStyle w:val="Tekstprzypisukocowego"/>
        <w:spacing w:after="12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cze"/>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4868A10D" w14:textId="77777777" w:rsidR="009D4F1A" w:rsidRPr="008F1CA2" w:rsidRDefault="009D4F1A" w:rsidP="009D4F1A">
      <w:pPr>
        <w:pStyle w:val="Tekstprzypisukocowego"/>
        <w:spacing w:after="100"/>
        <w:jc w:val="left"/>
        <w:rPr>
          <w:rFonts w:ascii="Verdana" w:hAnsi="Verdana"/>
          <w:sz w:val="16"/>
          <w:szCs w:val="16"/>
          <w:lang w:val="en-GB"/>
        </w:rPr>
      </w:pPr>
      <w:r w:rsidRPr="008F1CA2">
        <w:rPr>
          <w:rStyle w:val="Odwoanieprzypisukocowego"/>
          <w:rFonts w:ascii="Verdana" w:hAnsi="Verdana"/>
          <w:sz w:val="16"/>
          <w:szCs w:val="16"/>
        </w:rPr>
        <w:endnoteRef/>
      </w:r>
      <w:r w:rsidRPr="008F1CA2">
        <w:rPr>
          <w:rFonts w:ascii="Verdana" w:hAnsi="Verdana"/>
          <w:sz w:val="16"/>
          <w:szCs w:val="16"/>
          <w:lang w:val="en-GB"/>
        </w:rPr>
        <w:t xml:space="preserve"> </w:t>
      </w:r>
      <w:r w:rsidRPr="004A4118">
        <w:rPr>
          <w:rFonts w:ascii="Verdana" w:hAnsi="Verdana"/>
          <w:sz w:val="16"/>
          <w:szCs w:val="16"/>
          <w:lang w:val="en-GB"/>
        </w:rPr>
        <w:t xml:space="preserve">The top-level NACE sector codes are available at </w:t>
      </w:r>
      <w:hyperlink r:id="rId2" w:history="1">
        <w:r w:rsidRPr="004A4118">
          <w:rPr>
            <w:rStyle w:val="Hipercze"/>
            <w:rFonts w:ascii="Verdana" w:hAnsi="Verdana"/>
            <w:sz w:val="16"/>
            <w:szCs w:val="16"/>
            <w:lang w:val="en-GB"/>
          </w:rPr>
          <w:t>http://ec.europa.eu/eurostat/ramon/nomenclatures/index.cfm?TargetUrl=LST_NOM_DTL&amp;StrNom=NACE_REV2&amp;StrLanguageCode=EN</w:t>
        </w:r>
      </w:hyperlink>
    </w:p>
  </w:endnote>
  <w:endnote w:id="8">
    <w:p w14:paraId="56E93A6B" w14:textId="49072796" w:rsidR="00377526" w:rsidRPr="002F549E" w:rsidRDefault="00377526" w:rsidP="00074E35">
      <w:pPr>
        <w:spacing w:after="12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3" w:history="1">
        <w:r w:rsidRPr="002F549E">
          <w:rPr>
            <w:rStyle w:val="Hipercze"/>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4" w:history="1">
        <w:r w:rsidRPr="002F549E">
          <w:rPr>
            <w:rStyle w:val="Hipercze"/>
            <w:rFonts w:ascii="Verdana" w:hAnsi="Verdana"/>
            <w:sz w:val="16"/>
            <w:szCs w:val="16"/>
            <w:lang w:val="en-GB"/>
          </w:rPr>
          <w:t>http://ec.europa.eu/education/tools/isced-f_en.htm</w:t>
        </w:r>
      </w:hyperlink>
      <w:r w:rsidR="00252FF1" w:rsidRPr="002F549E">
        <w:rPr>
          <w:rStyle w:val="Hipercze"/>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9">
    <w:p w14:paraId="22FE9482" w14:textId="28DC9F7E" w:rsidR="007A4576" w:rsidRPr="00461D1B" w:rsidRDefault="007A4576" w:rsidP="00074E35">
      <w:pPr>
        <w:pStyle w:val="Tekstprzypisukocowego"/>
        <w:spacing w:after="100"/>
        <w:rPr>
          <w:rFonts w:ascii="Verdana" w:hAnsi="Verdana" w:cs="Calibri"/>
          <w:sz w:val="16"/>
          <w:szCs w:val="16"/>
          <w:lang w:val="en-GB"/>
        </w:rPr>
      </w:pPr>
      <w:r>
        <w:rPr>
          <w:rStyle w:val="Odwoanieprzypisukocowego"/>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10">
    <w:p w14:paraId="70AAE2E3" w14:textId="538EC549" w:rsidR="00153B61" w:rsidRPr="004208DA" w:rsidRDefault="00153B61" w:rsidP="00B223B0">
      <w:pPr>
        <w:pStyle w:val="Tekstprzypisukocowego"/>
        <w:spacing w:after="100"/>
        <w:rPr>
          <w:rFonts w:ascii="Verdana" w:hAnsi="Verdana" w:cs="Calibri"/>
          <w:color w:val="FF0000"/>
          <w:sz w:val="18"/>
          <w:szCs w:val="18"/>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745A2" w14:textId="77777777" w:rsidR="00D4186B" w:rsidRDefault="00D4186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2425288"/>
      <w:docPartObj>
        <w:docPartGallery w:val="Page Numbers (Bottom of Page)"/>
        <w:docPartUnique/>
      </w:docPartObj>
    </w:sdtPr>
    <w:sdtEndPr>
      <w:rPr>
        <w:noProof/>
      </w:rPr>
    </w:sdtEndPr>
    <w:sdtContent>
      <w:p w14:paraId="6FA9FEDC" w14:textId="7A0C6064" w:rsidR="0081766A" w:rsidRDefault="0081766A">
        <w:pPr>
          <w:pStyle w:val="Stopka"/>
          <w:jc w:val="center"/>
        </w:pPr>
        <w:r>
          <w:fldChar w:fldCharType="begin"/>
        </w:r>
        <w:r>
          <w:instrText xml:space="preserve"> PAGE   \* MERGEFORMAT </w:instrText>
        </w:r>
        <w:r>
          <w:fldChar w:fldCharType="separate"/>
        </w:r>
        <w:r w:rsidR="00D4186B">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60" w14:textId="77777777" w:rsidR="005655B4" w:rsidRDefault="005655B4">
    <w:pPr>
      <w:pStyle w:val="Stopk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87AD44" w14:textId="77777777" w:rsidR="00113CBF" w:rsidRDefault="00113CBF">
      <w:r>
        <w:separator/>
      </w:r>
    </w:p>
  </w:footnote>
  <w:footnote w:type="continuationSeparator" w:id="0">
    <w:p w14:paraId="567EBCB9" w14:textId="77777777" w:rsidR="00113CBF" w:rsidRDefault="00113C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841F75" w14:textId="77777777" w:rsidR="00D4186B" w:rsidRDefault="00D4186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02650C2D" w:rsidR="00E01AAA" w:rsidRPr="00AD66BB" w:rsidRDefault="009D4F1A" w:rsidP="009D4F1A">
          <w:pPr>
            <w:tabs>
              <w:tab w:val="left" w:pos="0"/>
              <w:tab w:val="left" w:pos="1134"/>
              <w:tab w:val="left" w:pos="3261"/>
              <w:tab w:val="left" w:pos="4253"/>
              <w:tab w:val="left" w:pos="4678"/>
            </w:tabs>
            <w:spacing w:after="0"/>
            <w:rPr>
              <w:rFonts w:ascii="Verdana" w:hAnsi="Verdana"/>
              <w:b/>
              <w:sz w:val="18"/>
              <w:szCs w:val="18"/>
              <w:lang w:val="en-GB"/>
            </w:rPr>
          </w:pPr>
          <w:r>
            <w:rPr>
              <w:rFonts w:ascii="Verdana" w:hAnsi="Verdana"/>
              <w:b/>
              <w:noProof/>
              <w:sz w:val="18"/>
              <w:szCs w:val="18"/>
              <w:lang w:val="pl-PL" w:eastAsia="pl-PL"/>
            </w:rPr>
            <mc:AlternateContent>
              <mc:Choice Requires="wps">
                <w:drawing>
                  <wp:anchor distT="0" distB="0" distL="114300" distR="114300" simplePos="0" relativeHeight="251656192" behindDoc="0" locked="0" layoutInCell="1" allowOverlap="1" wp14:anchorId="56E93A62" wp14:editId="4C7011BB">
                    <wp:simplePos x="0" y="0"/>
                    <wp:positionH relativeFrom="column">
                      <wp:posOffset>4479290</wp:posOffset>
                    </wp:positionH>
                    <wp:positionV relativeFrom="paragraph">
                      <wp:posOffset>-7620</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70" w14:textId="6835A404" w:rsidR="00AD66BB" w:rsidRPr="00AD3BAD" w:rsidRDefault="007967A9" w:rsidP="00AD3BAD">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352.7pt;margin-top:-.6pt;width:136.1pt;height:44.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70" w14:textId="6835A404" w:rsidR="00AD66BB" w:rsidRPr="00AD3BAD" w:rsidRDefault="007967A9" w:rsidP="00AD3BAD">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txbxContent>
                    </v:textbox>
                  </v:shape>
                </w:pict>
              </mc:Fallback>
            </mc:AlternateContent>
          </w:r>
          <w:r>
            <w:rPr>
              <w:rFonts w:ascii="Verdana" w:hAnsi="Verdana"/>
              <w:b/>
              <w:i/>
              <w:sz w:val="18"/>
              <w:szCs w:val="18"/>
              <w:lang w:val="en-GB"/>
            </w:rPr>
            <w:t xml:space="preserve">                                                        </w:t>
          </w:r>
          <w:bookmarkStart w:id="0" w:name="_GoBack"/>
          <w:r w:rsidRPr="004815D2">
            <w:rPr>
              <w:rFonts w:ascii="Verdana" w:hAnsi="Verdana"/>
              <w:b/>
              <w:i/>
              <w:sz w:val="18"/>
              <w:szCs w:val="18"/>
              <w:lang w:val="en-GB"/>
            </w:rPr>
            <w:object w:dxaOrig="2244" w:dyaOrig="684" w14:anchorId="65022F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3pt;height:34pt" o:ole="">
                <v:imagedata r:id="rId1" o:title=""/>
              </v:shape>
              <o:OLEObject Type="Embed" ProgID="CorelDRAW.Graphic.11" ShapeID="_x0000_i1025" DrawAspect="Content" ObjectID="_1633258107" r:id="rId2"/>
            </w:object>
          </w:r>
          <w:bookmarkEnd w:id="0"/>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5DC6E416" w:rsidR="00506408" w:rsidRPr="00B6735A" w:rsidRDefault="009D4F1A" w:rsidP="003610EA">
    <w:pPr>
      <w:pStyle w:val="Nagwek"/>
      <w:tabs>
        <w:tab w:val="clear" w:pos="4153"/>
        <w:tab w:val="clear" w:pos="8306"/>
        <w:tab w:val="left" w:pos="6656"/>
      </w:tabs>
      <w:spacing w:after="0"/>
      <w:ind w:right="-794"/>
      <w:rPr>
        <w:sz w:val="16"/>
        <w:szCs w:val="16"/>
        <w:lang w:val="en-GB"/>
      </w:rPr>
    </w:pPr>
    <w:r>
      <w:rPr>
        <w:rFonts w:ascii="Verdana" w:hAnsi="Verdana"/>
        <w:b/>
        <w:noProof/>
        <w:sz w:val="18"/>
        <w:szCs w:val="18"/>
        <w:lang w:val="pl-PL" w:eastAsia="pl-PL"/>
      </w:rPr>
      <w:drawing>
        <wp:anchor distT="0" distB="0" distL="114300" distR="114300" simplePos="0" relativeHeight="251663360" behindDoc="0" locked="0" layoutInCell="1" allowOverlap="1" wp14:anchorId="56E93A64" wp14:editId="2A11626D">
          <wp:simplePos x="0" y="0"/>
          <wp:positionH relativeFrom="margin">
            <wp:posOffset>-475336</wp:posOffset>
          </wp:positionH>
          <wp:positionV relativeFrom="margin">
            <wp:posOffset>-594969</wp:posOffset>
          </wp:positionV>
          <wp:extent cx="1833245" cy="372110"/>
          <wp:effectExtent l="0" t="0" r="0" b="889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5F"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4E35"/>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3CBF"/>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7D8"/>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0EA"/>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31"/>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606"/>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6BA4"/>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4683"/>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2D"/>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4F1A"/>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8A2"/>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D21EF"/>
    <w:rsid w:val="00AD236D"/>
    <w:rsid w:val="00AD2F5A"/>
    <w:rsid w:val="00AD394A"/>
    <w:rsid w:val="00AD3BAD"/>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64FA"/>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186B"/>
    <w:rsid w:val="00D44D48"/>
    <w:rsid w:val="00D44E0A"/>
    <w:rsid w:val="00D473F5"/>
    <w:rsid w:val="00D47FED"/>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2BBA"/>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A20E44EB-5DC4-4301-B5D0-59AF89100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link w:val="TekstprzypisukocowegoZnak"/>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 w:type="character" w:customStyle="1" w:styleId="TekstprzypisukocowegoZnak">
    <w:name w:val="Tekst przypisu końcowego Znak"/>
    <w:basedOn w:val="Domylnaczcionkaakapitu"/>
    <w:link w:val="Tekstprzypisukocowego"/>
    <w:semiHidden/>
    <w:rsid w:val="009D4F1A"/>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urostat/ramon/nomenclatures/index.cfm?TargetUrl=LST_NOM_DTL&amp;StrNom=NACE_REV2&amp;StrLanguageCode=EN" TargetMode="External"/><Relationship Id="rId1" Type="http://schemas.openxmlformats.org/officeDocument/2006/relationships/hyperlink" Target="https://www.iso.org/obp/ui/" TargetMode="External"/><Relationship Id="rId4"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2.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C4B2D290-7DBF-4F5D-9961-ABCFE5117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20</TotalTime>
  <Pages>1</Pages>
  <Words>457</Words>
  <Characters>2744</Characters>
  <Application>Microsoft Office Word</Application>
  <DocSecurity>0</DocSecurity>
  <PresentationFormat>Microsoft Word 11.0</PresentationFormat>
  <Lines>22</Lines>
  <Paragraphs>6</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3195</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Monika Stanisz</cp:lastModifiedBy>
  <cp:revision>14</cp:revision>
  <cp:lastPrinted>2018-03-16T17:29:00Z</cp:lastPrinted>
  <dcterms:created xsi:type="dcterms:W3CDTF">2018-05-11T12:29:00Z</dcterms:created>
  <dcterms:modified xsi:type="dcterms:W3CDTF">2019-10-22T12:02:00Z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