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8DA97BD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</w:t>
      </w:r>
      <w:r w:rsidR="00252F57">
        <w:rPr>
          <w:rFonts w:ascii="Verdana" w:hAnsi="Verdana" w:cs="Calibri"/>
          <w:lang w:val="en-GB"/>
        </w:rPr>
        <w:t>5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4ADFD337" w:rsidR="00377526" w:rsidRPr="007673FA" w:rsidRDefault="00252F57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2019/2020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252F57" w:rsidRPr="00D97FE7" w14:paraId="5E41E0EC" w14:textId="77777777" w:rsidTr="00546F91">
        <w:trPr>
          <w:trHeight w:val="371"/>
        </w:trPr>
        <w:tc>
          <w:tcPr>
            <w:tcW w:w="2232" w:type="dxa"/>
            <w:shd w:val="clear" w:color="auto" w:fill="FFFFFF"/>
          </w:tcPr>
          <w:p w14:paraId="14DDFF2D" w14:textId="77777777" w:rsidR="00252F57" w:rsidRPr="007673FA" w:rsidRDefault="00252F57" w:rsidP="00546F9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23932011" w14:textId="77777777" w:rsidR="00252F57" w:rsidRPr="003E6F28" w:rsidRDefault="00252F57" w:rsidP="00546F9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Rzeszó</w:t>
            </w:r>
            <w:r w:rsidRPr="003E6F28">
              <w:rPr>
                <w:rFonts w:ascii="Verdana" w:hAnsi="Verdana" w:cs="Arial"/>
                <w:sz w:val="20"/>
                <w:lang w:val="en-GB"/>
              </w:rPr>
              <w:t>w University of Technology</w:t>
            </w:r>
          </w:p>
        </w:tc>
      </w:tr>
      <w:tr w:rsidR="00252F57" w:rsidRPr="007673FA" w14:paraId="69086E62" w14:textId="77777777" w:rsidTr="00546F91">
        <w:trPr>
          <w:trHeight w:val="371"/>
        </w:trPr>
        <w:tc>
          <w:tcPr>
            <w:tcW w:w="2232" w:type="dxa"/>
            <w:shd w:val="clear" w:color="auto" w:fill="FFFFFF"/>
          </w:tcPr>
          <w:p w14:paraId="205EB925" w14:textId="77777777" w:rsidR="00252F57" w:rsidRPr="00461A0D" w:rsidRDefault="00252F57" w:rsidP="00546F9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CF17A22" w14:textId="77777777" w:rsidR="00252F57" w:rsidRPr="003E6F28" w:rsidRDefault="00252F57" w:rsidP="00546F9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06E76550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6F28">
              <w:rPr>
                <w:rFonts w:ascii="Verdana" w:hAnsi="Verdana" w:cs="Arial"/>
                <w:sz w:val="20"/>
                <w:lang w:val="en-GB"/>
              </w:rPr>
              <w:t>PL RZESZOW01</w:t>
            </w:r>
          </w:p>
        </w:tc>
        <w:tc>
          <w:tcPr>
            <w:tcW w:w="2307" w:type="dxa"/>
            <w:shd w:val="clear" w:color="auto" w:fill="FFFFFF"/>
          </w:tcPr>
          <w:p w14:paraId="76266462" w14:textId="77777777" w:rsidR="00252F57" w:rsidRPr="007673FA" w:rsidRDefault="00252F57" w:rsidP="00546F9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39E5F7E4" w14:textId="77777777" w:rsidR="00252F57" w:rsidRDefault="00252F57" w:rsidP="00546F91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 of </w:t>
            </w:r>
          </w:p>
          <w:p w14:paraId="4663BC12" w14:textId="77777777" w:rsidR="00252F57" w:rsidRDefault="00252F57" w:rsidP="00546F91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International </w:t>
            </w:r>
          </w:p>
          <w:p w14:paraId="7B32DAFF" w14:textId="77777777" w:rsidR="00252F57" w:rsidRPr="003E6F28" w:rsidRDefault="00252F57" w:rsidP="00546F91">
            <w:pPr>
              <w:spacing w:after="0"/>
              <w:ind w:right="-992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Cooperation</w:t>
            </w:r>
          </w:p>
        </w:tc>
      </w:tr>
      <w:tr w:rsidR="00252F57" w:rsidRPr="007673FA" w14:paraId="1817DC82" w14:textId="77777777" w:rsidTr="00546F91">
        <w:trPr>
          <w:trHeight w:val="559"/>
        </w:trPr>
        <w:tc>
          <w:tcPr>
            <w:tcW w:w="2232" w:type="dxa"/>
            <w:shd w:val="clear" w:color="auto" w:fill="FFFFFF"/>
          </w:tcPr>
          <w:p w14:paraId="037F8849" w14:textId="77777777" w:rsidR="00252F57" w:rsidRPr="007673FA" w:rsidRDefault="00252F57" w:rsidP="00546F9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4E9C1476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6F28">
              <w:rPr>
                <w:rFonts w:ascii="Verdana" w:hAnsi="Verdana" w:cs="Arial"/>
                <w:sz w:val="20"/>
                <w:lang w:val="en-GB"/>
              </w:rPr>
              <w:t xml:space="preserve">Al. Powstańców </w:t>
            </w:r>
          </w:p>
          <w:p w14:paraId="54C9D8B2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6F28">
              <w:rPr>
                <w:rFonts w:ascii="Verdana" w:hAnsi="Verdana" w:cs="Arial"/>
                <w:sz w:val="20"/>
                <w:lang w:val="en-GB"/>
              </w:rPr>
              <w:t>Warszawy 12</w:t>
            </w:r>
          </w:p>
          <w:p w14:paraId="5E8AF8BB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6F28">
              <w:rPr>
                <w:rFonts w:ascii="Verdana" w:hAnsi="Verdana" w:cs="Arial"/>
                <w:sz w:val="20"/>
                <w:lang w:val="en-GB"/>
              </w:rPr>
              <w:t>35-959 Rzeszów</w:t>
            </w:r>
          </w:p>
        </w:tc>
        <w:tc>
          <w:tcPr>
            <w:tcW w:w="2307" w:type="dxa"/>
            <w:shd w:val="clear" w:color="auto" w:fill="FFFFFF"/>
          </w:tcPr>
          <w:p w14:paraId="1475167F" w14:textId="77777777" w:rsidR="00252F57" w:rsidRPr="007673FA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6AECC393" w14:textId="77777777" w:rsidR="00252F57" w:rsidRPr="003E6F28" w:rsidRDefault="00252F57" w:rsidP="00546F91">
            <w:pPr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3E6F28">
              <w:rPr>
                <w:rFonts w:ascii="Verdana" w:hAnsi="Verdana" w:cs="Arial"/>
                <w:sz w:val="20"/>
                <w:lang w:val="en-GB"/>
              </w:rPr>
              <w:t>Poland PL</w:t>
            </w:r>
          </w:p>
        </w:tc>
      </w:tr>
      <w:tr w:rsidR="00252F57" w:rsidRPr="003D0705" w14:paraId="55F45DDB" w14:textId="77777777" w:rsidTr="00546F91">
        <w:tc>
          <w:tcPr>
            <w:tcW w:w="2232" w:type="dxa"/>
            <w:shd w:val="clear" w:color="auto" w:fill="FFFFFF"/>
          </w:tcPr>
          <w:p w14:paraId="667335AD" w14:textId="77777777" w:rsidR="00252F57" w:rsidRPr="007673FA" w:rsidRDefault="00252F57" w:rsidP="00546F91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6CDF0E81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E6F28">
              <w:rPr>
                <w:rFonts w:ascii="Verdana" w:hAnsi="Verdana" w:cs="Arial"/>
                <w:sz w:val="20"/>
                <w:lang w:val="en-GB"/>
              </w:rPr>
              <w:t>Monika Stanisz, MA</w:t>
            </w:r>
          </w:p>
        </w:tc>
        <w:tc>
          <w:tcPr>
            <w:tcW w:w="2307" w:type="dxa"/>
            <w:shd w:val="clear" w:color="auto" w:fill="FFFFFF"/>
          </w:tcPr>
          <w:p w14:paraId="443C50D7" w14:textId="77777777" w:rsidR="00252F57" w:rsidRPr="003D0705" w:rsidRDefault="00252F57" w:rsidP="00546F9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8F62A2F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3E6F28">
              <w:rPr>
                <w:rFonts w:ascii="Verdana" w:hAnsi="Verdana" w:cs="Arial"/>
                <w:sz w:val="20"/>
                <w:lang w:val="fr-BE"/>
              </w:rPr>
              <w:t>monikas@prz.edu.pl</w:t>
            </w:r>
          </w:p>
          <w:p w14:paraId="76BD445B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3E6F28">
              <w:rPr>
                <w:rFonts w:ascii="Verdana" w:hAnsi="Verdana" w:cs="Arial"/>
                <w:sz w:val="20"/>
                <w:lang w:val="fr-BE"/>
              </w:rPr>
              <w:t>+48178651282</w:t>
            </w:r>
          </w:p>
        </w:tc>
      </w:tr>
      <w:tr w:rsidR="00252F57" w:rsidRPr="00DD35B7" w14:paraId="4348E806" w14:textId="77777777" w:rsidTr="00546F91">
        <w:tc>
          <w:tcPr>
            <w:tcW w:w="2232" w:type="dxa"/>
            <w:shd w:val="clear" w:color="auto" w:fill="FFFFFF"/>
          </w:tcPr>
          <w:p w14:paraId="1AC16BB5" w14:textId="77777777" w:rsidR="00252F57" w:rsidRDefault="00252F57" w:rsidP="00546F9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094DCDBB" w14:textId="77777777" w:rsidR="00252F57" w:rsidRPr="005E466D" w:rsidRDefault="00252F57" w:rsidP="00546F91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08DA43A6" w14:textId="77777777" w:rsidR="00252F57" w:rsidRPr="00E02718" w:rsidRDefault="00252F57" w:rsidP="00546F91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3861DA12" w14:textId="77777777" w:rsidR="00252F57" w:rsidRPr="003E6F28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CF7C92C" w14:textId="77777777" w:rsidR="00252F57" w:rsidRPr="00CF3C00" w:rsidRDefault="00252F57" w:rsidP="00546F91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68ED4E49" w14:textId="77777777" w:rsidR="00252F57" w:rsidRPr="00526FE9" w:rsidRDefault="00252F57" w:rsidP="00546F91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72E13449" w14:textId="77777777" w:rsidR="00252F57" w:rsidRDefault="00252F57" w:rsidP="00546F91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19036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449FD8B1" w14:textId="77777777" w:rsidR="00252F57" w:rsidRPr="00E02718" w:rsidRDefault="00252F57" w:rsidP="00546F91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00481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4AAED27" w14:textId="77777777" w:rsidR="00252F57" w:rsidRDefault="00252F5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0B8C2FE4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</w:t>
      </w:r>
      <w:r w:rsidR="00252F57">
        <w:rPr>
          <w:rFonts w:ascii="Verdana" w:hAnsi="Verdana"/>
          <w:sz w:val="20"/>
          <w:lang w:val="en-GB"/>
        </w:rPr>
        <w:t xml:space="preserve"> English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  <w:bookmarkStart w:id="0" w:name="_GoBack"/>
            <w:bookmarkEnd w:id="0"/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0E42F" w14:textId="77777777" w:rsidR="007759ED" w:rsidRDefault="007759ED">
      <w:r>
        <w:separator/>
      </w:r>
    </w:p>
  </w:endnote>
  <w:endnote w:type="continuationSeparator" w:id="0">
    <w:p w14:paraId="07F1FDEF" w14:textId="77777777" w:rsidR="007759ED" w:rsidRDefault="007759ED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5EFA1355" w14:textId="77777777" w:rsidR="00252F57" w:rsidRPr="008F1CA2" w:rsidRDefault="00252F57" w:rsidP="00252F57">
      <w:pPr>
        <w:pStyle w:val="Tekstprzypisukocoweg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Odwoanieprzypisukocowego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are available at </w:t>
      </w:r>
      <w:hyperlink r:id="rId2" w:history="1">
        <w:r w:rsidRPr="004A4118">
          <w:rPr>
            <w:rStyle w:val="Hipercze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2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F2D1D" w14:textId="77777777" w:rsidR="007759ED" w:rsidRDefault="007759ED">
      <w:r>
        <w:separator/>
      </w:r>
    </w:p>
  </w:footnote>
  <w:footnote w:type="continuationSeparator" w:id="0">
    <w:p w14:paraId="5C0766C2" w14:textId="77777777" w:rsidR="007759ED" w:rsidRDefault="007759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8FDFB37" w:rsidR="00E01AAA" w:rsidRPr="00AD66BB" w:rsidRDefault="00252F57" w:rsidP="00252F57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i/>
              <w:sz w:val="18"/>
              <w:szCs w:val="18"/>
              <w:lang w:val="en-GB"/>
            </w:rPr>
            <w:t xml:space="preserve">                                                       </w:t>
          </w:r>
          <w:r w:rsidRPr="004815D2">
            <w:rPr>
              <w:rFonts w:ascii="Verdana" w:hAnsi="Verdana"/>
              <w:b/>
              <w:i/>
              <w:sz w:val="18"/>
              <w:szCs w:val="18"/>
              <w:lang w:val="en-GB"/>
            </w:rPr>
            <w:object w:dxaOrig="2244" w:dyaOrig="684" w14:anchorId="667E329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2.3pt;height:34pt" o:ole="">
                <v:imagedata r:id="rId1" o:title=""/>
              </v:shape>
              <o:OLEObject Type="Embed" ProgID="CorelDRAW.Graphic.11" ShapeID="_x0000_i1025" DrawAspect="Content" ObjectID="_1633258101" r:id="rId2"/>
            </w:object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47BBAAF" w:rsidR="00E01AAA" w:rsidRPr="00967BFC" w:rsidRDefault="00252F57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73538765">
                    <wp:simplePos x="0" y="0"/>
                    <wp:positionH relativeFrom="column">
                      <wp:posOffset>82220</wp:posOffset>
                    </wp:positionH>
                    <wp:positionV relativeFrom="paragraph">
                      <wp:posOffset>-29946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6.45pt;margin-top:-2.3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HWokbr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1F43B14E" w:rsidR="00506408" w:rsidRPr="00495B18" w:rsidRDefault="00252F57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pl-PL" w:eastAsia="pl-PL"/>
      </w:rPr>
      <w:drawing>
        <wp:anchor distT="0" distB="0" distL="114300" distR="114300" simplePos="0" relativeHeight="251665408" behindDoc="0" locked="0" layoutInCell="1" allowOverlap="1" wp14:anchorId="5D72C5C9" wp14:editId="494E396E">
          <wp:simplePos x="0" y="0"/>
          <wp:positionH relativeFrom="margin">
            <wp:posOffset>-497433</wp:posOffset>
          </wp:positionH>
          <wp:positionV relativeFrom="margin">
            <wp:posOffset>-703580</wp:posOffset>
          </wp:positionV>
          <wp:extent cx="1833245" cy="3721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F57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759ED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F4605FB-E0A2-4F65-8AFC-C7D089F0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4CE149-96FA-4ADC-AF90-775632B9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17</TotalTime>
  <Pages>3</Pages>
  <Words>390</Words>
  <Characters>2345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2730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Monika Stanisz</cp:lastModifiedBy>
  <cp:revision>9</cp:revision>
  <cp:lastPrinted>2013-11-06T08:46:00Z</cp:lastPrinted>
  <dcterms:created xsi:type="dcterms:W3CDTF">2018-05-11T12:29:00Z</dcterms:created>
  <dcterms:modified xsi:type="dcterms:W3CDTF">2019-10-22T12:02:00Z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